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E3" w:rsidRPr="00CB0EC4" w:rsidRDefault="00C427E3" w:rsidP="00C427E3">
      <w:pPr>
        <w:tabs>
          <w:tab w:val="center" w:pos="4536"/>
          <w:tab w:val="right" w:pos="9072"/>
        </w:tabs>
        <w:jc w:val="center"/>
        <w:rPr>
          <w:rFonts w:ascii="Nexa Bold" w:eastAsia="Times New Roman" w:hAnsi="Nexa Bold"/>
          <w:b/>
          <w:color w:val="4B83C4"/>
          <w:sz w:val="52"/>
          <w:szCs w:val="52"/>
          <w:lang w:eastAsia="de-DE"/>
        </w:rPr>
      </w:pPr>
      <w:bookmarkStart w:id="0" w:name="_GoBack"/>
      <w:bookmarkEnd w:id="0"/>
      <w:r w:rsidRPr="00CB0EC4">
        <w:rPr>
          <w:rFonts w:ascii="Nexa Bold" w:eastAsia="Times New Roman" w:hAnsi="Nexa Bold"/>
          <w:b/>
          <w:color w:val="4B83C4"/>
          <w:sz w:val="52"/>
          <w:szCs w:val="52"/>
          <w:lang w:eastAsia="de-DE"/>
        </w:rPr>
        <w:t>Anmeldung</w:t>
      </w:r>
    </w:p>
    <w:p w:rsidR="00C427E3" w:rsidRPr="00C427E3" w:rsidRDefault="00C427E3" w:rsidP="00C427E3">
      <w:pPr>
        <w:jc w:val="center"/>
        <w:rPr>
          <w:rFonts w:eastAsia="Times New Roman"/>
          <w:sz w:val="24"/>
          <w:szCs w:val="20"/>
          <w:lang w:eastAsia="de-DE"/>
        </w:rPr>
      </w:pPr>
    </w:p>
    <w:p w:rsidR="00C427E3" w:rsidRPr="003E2C0C" w:rsidRDefault="00C427E3" w:rsidP="00C427E3">
      <w:pPr>
        <w:spacing w:line="360" w:lineRule="auto"/>
        <w:jc w:val="center"/>
        <w:rPr>
          <w:rFonts w:asciiTheme="minorHAnsi" w:eastAsia="Times New Roman" w:hAnsiTheme="minorHAnsi" w:cstheme="minorHAnsi"/>
          <w:lang w:eastAsia="de-DE"/>
        </w:rPr>
      </w:pPr>
      <w:r w:rsidRPr="003E2C0C">
        <w:rPr>
          <w:rFonts w:asciiTheme="minorHAnsi" w:eastAsia="Times New Roman" w:hAnsiTheme="minorHAnsi" w:cstheme="minorHAnsi"/>
          <w:lang w:eastAsia="de-DE"/>
        </w:rPr>
        <w:t>Hiermit melde ich mich/ melden wir uns verbindlich für folgende Veranstaltung an:</w:t>
      </w:r>
    </w:p>
    <w:p w:rsidR="00464289" w:rsidRPr="00464289" w:rsidRDefault="00464289" w:rsidP="0046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464289">
        <w:rPr>
          <w:rFonts w:asciiTheme="minorHAnsi" w:hAnsiTheme="minorHAnsi"/>
          <w:sz w:val="24"/>
          <w:szCs w:val="24"/>
        </w:rPr>
        <w:t xml:space="preserve">Werkstattgespräch: </w:t>
      </w:r>
    </w:p>
    <w:p w:rsidR="00464289" w:rsidRPr="00464289" w:rsidRDefault="00464289" w:rsidP="0046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464289">
        <w:rPr>
          <w:rFonts w:asciiTheme="minorHAnsi" w:hAnsiTheme="minorHAnsi"/>
          <w:sz w:val="24"/>
          <w:szCs w:val="24"/>
        </w:rPr>
        <w:t>Konzeptionelle Weiterentwicklung von Peer-Ansätzen in der Internationalen Jugendarbeit</w:t>
      </w:r>
    </w:p>
    <w:p w:rsidR="00464289" w:rsidRPr="00464289" w:rsidRDefault="00464289" w:rsidP="0046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464289">
        <w:rPr>
          <w:rFonts w:asciiTheme="minorHAnsi" w:hAnsiTheme="minorHAnsi"/>
          <w:sz w:val="24"/>
          <w:szCs w:val="24"/>
        </w:rPr>
        <w:t>14. Juni 2018</w:t>
      </w:r>
    </w:p>
    <w:p w:rsidR="00464289" w:rsidRPr="00464289" w:rsidRDefault="00464289" w:rsidP="0046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Theme="minorHAnsi" w:hAnsiTheme="minorHAnsi"/>
          <w:sz w:val="24"/>
          <w:szCs w:val="24"/>
        </w:rPr>
      </w:pPr>
      <w:r w:rsidRPr="00464289">
        <w:rPr>
          <w:rFonts w:asciiTheme="minorHAnsi" w:hAnsiTheme="minorHAnsi"/>
          <w:sz w:val="24"/>
          <w:szCs w:val="24"/>
        </w:rPr>
        <w:t>Haus der Jugend Frankfurt e.V., Deutschherrnufer 12, 60594 Frankfurt</w:t>
      </w:r>
    </w:p>
    <w:p w:rsidR="00C427E3" w:rsidRPr="003E2C0C" w:rsidRDefault="00C427E3" w:rsidP="00C427E3">
      <w:pPr>
        <w:rPr>
          <w:rFonts w:asciiTheme="minorHAnsi" w:eastAsia="Times New Roman" w:hAnsiTheme="minorHAnsi" w:cstheme="minorHAnsi"/>
          <w:sz w:val="24"/>
          <w:szCs w:val="20"/>
          <w:lang w:eastAsia="de-DE"/>
        </w:rPr>
      </w:pPr>
    </w:p>
    <w:p w:rsidR="00C427E3" w:rsidRPr="003E2C0C" w:rsidRDefault="00C427E3" w:rsidP="00C427E3">
      <w:pPr>
        <w:rPr>
          <w:rFonts w:asciiTheme="minorHAnsi" w:eastAsia="Times New Roman" w:hAnsiTheme="minorHAnsi" w:cstheme="minorHAnsi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550"/>
        <w:gridCol w:w="564"/>
        <w:gridCol w:w="562"/>
        <w:gridCol w:w="557"/>
        <w:gridCol w:w="742"/>
      </w:tblGrid>
      <w:tr w:rsidR="00C427E3" w:rsidRPr="003E2C0C" w:rsidTr="00464289">
        <w:trPr>
          <w:trHeight w:val="445"/>
        </w:trPr>
        <w:tc>
          <w:tcPr>
            <w:tcW w:w="2369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Organisation</w:t>
            </w: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C427E3" w:rsidRPr="003E2C0C" w:rsidTr="00464289">
        <w:trPr>
          <w:trHeight w:val="422"/>
        </w:trPr>
        <w:tc>
          <w:tcPr>
            <w:tcW w:w="2369" w:type="dxa"/>
            <w:vMerge w:val="restart"/>
          </w:tcPr>
          <w:p w:rsidR="00C427E3" w:rsidRPr="003E2C0C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Name, Funktion</w:t>
            </w: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C427E3" w:rsidRPr="003E2C0C" w:rsidTr="00464289">
        <w:trPr>
          <w:trHeight w:val="415"/>
        </w:trPr>
        <w:tc>
          <w:tcPr>
            <w:tcW w:w="2369" w:type="dxa"/>
            <w:vMerge/>
          </w:tcPr>
          <w:p w:rsidR="00C427E3" w:rsidRPr="003E2C0C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C427E3" w:rsidRPr="003E2C0C" w:rsidTr="00464289">
        <w:trPr>
          <w:trHeight w:val="421"/>
        </w:trPr>
        <w:tc>
          <w:tcPr>
            <w:tcW w:w="2369" w:type="dxa"/>
          </w:tcPr>
          <w:p w:rsidR="00C427E3" w:rsidRPr="003E2C0C" w:rsidRDefault="00C427E3" w:rsidP="00C427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C427E3" w:rsidRPr="003E2C0C" w:rsidTr="00464289">
        <w:trPr>
          <w:trHeight w:val="458"/>
        </w:trPr>
        <w:tc>
          <w:tcPr>
            <w:tcW w:w="2369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C427E3" w:rsidRPr="003E2C0C" w:rsidTr="00464289">
        <w:trPr>
          <w:trHeight w:val="510"/>
        </w:trPr>
        <w:tc>
          <w:tcPr>
            <w:tcW w:w="2369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C427E3" w:rsidRPr="003E2C0C" w:rsidTr="00464289">
        <w:trPr>
          <w:trHeight w:val="418"/>
        </w:trPr>
        <w:tc>
          <w:tcPr>
            <w:tcW w:w="2369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proofErr w:type="spellStart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e-Mail</w:t>
            </w:r>
            <w:proofErr w:type="spellEnd"/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464289" w:rsidRPr="003E2C0C" w:rsidTr="0003768B">
        <w:trPr>
          <w:trHeight w:val="411"/>
        </w:trPr>
        <w:tc>
          <w:tcPr>
            <w:tcW w:w="2369" w:type="dxa"/>
            <w:vAlign w:val="center"/>
          </w:tcPr>
          <w:p w:rsidR="00464289" w:rsidRPr="003E2C0C" w:rsidRDefault="00464289" w:rsidP="0003768B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Anmerkungen und Wünsche zur Veranstaltung</w:t>
            </w:r>
          </w:p>
        </w:tc>
        <w:tc>
          <w:tcPr>
            <w:tcW w:w="6975" w:type="dxa"/>
            <w:gridSpan w:val="5"/>
            <w:vAlign w:val="center"/>
          </w:tcPr>
          <w:p w:rsidR="00464289" w:rsidRPr="003E2C0C" w:rsidRDefault="00464289" w:rsidP="0003768B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C427E3" w:rsidRPr="003E2C0C" w:rsidTr="00464289">
        <w:trPr>
          <w:trHeight w:val="411"/>
        </w:trPr>
        <w:tc>
          <w:tcPr>
            <w:tcW w:w="2369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Anmerkungen und Wünsche zur </w:t>
            </w:r>
            <w:r w:rsidR="0046428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Verpflegung</w:t>
            </w:r>
          </w:p>
        </w:tc>
        <w:tc>
          <w:tcPr>
            <w:tcW w:w="6975" w:type="dxa"/>
            <w:gridSpan w:val="5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instrText xml:space="preserve"> FORMTEXT </w:instrTex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de-DE"/>
              </w:rPr>
              <w:t> </w:t>
            </w:r>
            <w:r w:rsidRPr="003E2C0C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C427E3" w:rsidRPr="003E2C0C" w:rsidTr="00464289">
        <w:trPr>
          <w:trHeight w:val="884"/>
        </w:trPr>
        <w:tc>
          <w:tcPr>
            <w:tcW w:w="6919" w:type="dxa"/>
            <w:gridSpan w:val="2"/>
          </w:tcPr>
          <w:p w:rsidR="00C427E3" w:rsidRPr="003E2C0C" w:rsidRDefault="00C427E3" w:rsidP="00C427E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Fotos, die während der Veranstaltung aufgenommen werden und auf denen ich abgebildet bin, dürfen von transfer e.V. bei Veröffentlichungen im Rahmen der Öffentlichkeitsarbeit genutzt und weiterverwendet werden.</w:t>
            </w:r>
          </w:p>
        </w:tc>
        <w:tc>
          <w:tcPr>
            <w:tcW w:w="564" w:type="dxa"/>
            <w:vAlign w:val="center"/>
          </w:tcPr>
          <w:p w:rsidR="00C427E3" w:rsidRPr="003E2C0C" w:rsidRDefault="00C427E3" w:rsidP="00C427E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562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Ja </w:t>
            </w:r>
          </w:p>
        </w:tc>
        <w:tc>
          <w:tcPr>
            <w:tcW w:w="557" w:type="dxa"/>
            <w:vAlign w:val="center"/>
          </w:tcPr>
          <w:p w:rsidR="00C427E3" w:rsidRPr="003E2C0C" w:rsidRDefault="00C427E3" w:rsidP="00C427E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742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Nein</w:t>
            </w:r>
          </w:p>
        </w:tc>
      </w:tr>
      <w:tr w:rsidR="00C427E3" w:rsidRPr="003E2C0C" w:rsidTr="00464289">
        <w:tc>
          <w:tcPr>
            <w:tcW w:w="6919" w:type="dxa"/>
            <w:gridSpan w:val="2"/>
          </w:tcPr>
          <w:p w:rsidR="00C427E3" w:rsidRPr="003E2C0C" w:rsidRDefault="00C427E3" w:rsidP="00C427E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Mit meiner Anmeldung erkläre ich mich damit einverstanden, dass für interne Zwecke und zur Weitergabe an die Tagungsteilnehmer/-innen eine Adressliste mit den angegebenen Daten erstellt wird. (Name, </w:t>
            </w:r>
            <w:r w:rsidR="005E3CF3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Organisation, Emailadresse</w:t>
            </w: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64" w:type="dxa"/>
            <w:vAlign w:val="center"/>
          </w:tcPr>
          <w:p w:rsidR="00C427E3" w:rsidRPr="003E2C0C" w:rsidRDefault="00C427E3" w:rsidP="00C427E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562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57" w:type="dxa"/>
            <w:vAlign w:val="center"/>
          </w:tcPr>
          <w:p w:rsidR="00C427E3" w:rsidRPr="003E2C0C" w:rsidRDefault="00C427E3" w:rsidP="00C427E3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r>
            <w:r w:rsidR="00286555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separate"/>
            </w: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742" w:type="dxa"/>
            <w:vAlign w:val="center"/>
          </w:tcPr>
          <w:p w:rsidR="00C427E3" w:rsidRPr="003E2C0C" w:rsidRDefault="00C427E3" w:rsidP="00C427E3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3E2C0C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Nein </w:t>
            </w:r>
          </w:p>
        </w:tc>
      </w:tr>
    </w:tbl>
    <w:p w:rsidR="00C427E3" w:rsidRPr="003E2C0C" w:rsidRDefault="00C427E3" w:rsidP="00C427E3">
      <w:pPr>
        <w:ind w:left="1065"/>
        <w:rPr>
          <w:rFonts w:asciiTheme="minorHAnsi" w:eastAsia="Times New Roman" w:hAnsiTheme="minorHAnsi" w:cstheme="minorHAnsi"/>
          <w:i/>
          <w:iCs/>
          <w:sz w:val="28"/>
          <w:szCs w:val="28"/>
          <w:lang w:eastAsia="de-DE"/>
        </w:rPr>
      </w:pPr>
    </w:p>
    <w:p w:rsidR="005B0E63" w:rsidRPr="003E2C0C" w:rsidRDefault="005B0E63" w:rsidP="005B0E63">
      <w:pPr>
        <w:rPr>
          <w:rFonts w:asciiTheme="minorHAnsi" w:hAnsiTheme="minorHAnsi" w:cstheme="minorHAnsi"/>
        </w:rPr>
      </w:pPr>
    </w:p>
    <w:p w:rsidR="00464289" w:rsidRPr="002945E2" w:rsidRDefault="002945E2" w:rsidP="005B0E63">
      <w:pPr>
        <w:rPr>
          <w:rFonts w:asciiTheme="minorHAnsi" w:hAnsiTheme="minorHAnsi" w:cstheme="minorHAnsi"/>
          <w:u w:val="single"/>
        </w:rPr>
      </w:pPr>
      <w:r w:rsidRPr="002945E2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945E2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instrText xml:space="preserve"> FORMTEXT </w:instrText>
      </w:r>
      <w:r w:rsidRPr="002945E2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</w:r>
      <w:r w:rsidRPr="002945E2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fldChar w:fldCharType="separate"/>
      </w:r>
      <w:r w:rsidRPr="002945E2">
        <w:rPr>
          <w:rFonts w:asciiTheme="minorHAnsi" w:eastAsia="Times New Roman" w:hAnsiTheme="minorHAnsi" w:cstheme="minorHAnsi"/>
          <w:noProof/>
          <w:sz w:val="24"/>
          <w:szCs w:val="24"/>
          <w:u w:val="single"/>
          <w:lang w:eastAsia="de-DE"/>
        </w:rPr>
        <w:t> </w:t>
      </w:r>
      <w:r w:rsidRPr="002945E2">
        <w:rPr>
          <w:rFonts w:asciiTheme="minorHAnsi" w:eastAsia="Times New Roman" w:hAnsiTheme="minorHAnsi" w:cstheme="minorHAnsi"/>
          <w:noProof/>
          <w:sz w:val="24"/>
          <w:szCs w:val="24"/>
          <w:u w:val="single"/>
          <w:lang w:eastAsia="de-DE"/>
        </w:rPr>
        <w:t> </w:t>
      </w:r>
      <w:r w:rsidRPr="002945E2">
        <w:rPr>
          <w:rFonts w:asciiTheme="minorHAnsi" w:eastAsia="Times New Roman" w:hAnsiTheme="minorHAnsi" w:cstheme="minorHAnsi"/>
          <w:noProof/>
          <w:sz w:val="24"/>
          <w:szCs w:val="24"/>
          <w:u w:val="single"/>
          <w:lang w:eastAsia="de-DE"/>
        </w:rPr>
        <w:t> </w:t>
      </w:r>
      <w:r w:rsidRPr="002945E2">
        <w:rPr>
          <w:rFonts w:asciiTheme="minorHAnsi" w:eastAsia="Times New Roman" w:hAnsiTheme="minorHAnsi" w:cstheme="minorHAnsi"/>
          <w:noProof/>
          <w:sz w:val="24"/>
          <w:szCs w:val="24"/>
          <w:u w:val="single"/>
          <w:lang w:eastAsia="de-DE"/>
        </w:rPr>
        <w:t> </w:t>
      </w:r>
      <w:r w:rsidRPr="002945E2">
        <w:rPr>
          <w:rFonts w:asciiTheme="minorHAnsi" w:eastAsia="Times New Roman" w:hAnsiTheme="minorHAnsi" w:cstheme="minorHAnsi"/>
          <w:noProof/>
          <w:sz w:val="24"/>
          <w:szCs w:val="24"/>
          <w:u w:val="single"/>
          <w:lang w:eastAsia="de-DE"/>
        </w:rPr>
        <w:t> </w:t>
      </w:r>
      <w:r w:rsidRPr="002945E2"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fldChar w:fldCharType="end"/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de-DE"/>
        </w:rPr>
        <w:t>______________</w:t>
      </w:r>
    </w:p>
    <w:p w:rsidR="005B0E63" w:rsidRPr="003E2C0C" w:rsidRDefault="00464289" w:rsidP="005B0E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Ort, Datum, Unterschrift</w:t>
      </w:r>
    </w:p>
    <w:p w:rsidR="005B0E63" w:rsidRPr="003E2C0C" w:rsidRDefault="005B0E63" w:rsidP="005B0E63">
      <w:pPr>
        <w:rPr>
          <w:rFonts w:asciiTheme="minorHAnsi" w:hAnsiTheme="minorHAnsi" w:cstheme="minorHAnsi"/>
        </w:rPr>
      </w:pPr>
    </w:p>
    <w:p w:rsidR="005B0E63" w:rsidRPr="003E2C0C" w:rsidRDefault="005B0E63" w:rsidP="005B0E63">
      <w:pPr>
        <w:rPr>
          <w:rFonts w:asciiTheme="minorHAnsi" w:hAnsiTheme="minorHAnsi" w:cstheme="minorHAnsi"/>
        </w:rPr>
      </w:pPr>
    </w:p>
    <w:p w:rsidR="00F778D7" w:rsidRPr="005B0E63" w:rsidRDefault="00F778D7" w:rsidP="005B0E63">
      <w:pPr>
        <w:jc w:val="right"/>
      </w:pPr>
    </w:p>
    <w:sectPr w:rsidR="00F778D7" w:rsidRPr="005B0E63" w:rsidSect="005B0E63">
      <w:headerReference w:type="default" r:id="rId9"/>
      <w:footerReference w:type="default" r:id="rId10"/>
      <w:pgSz w:w="11906" w:h="16838"/>
      <w:pgMar w:top="1134" w:right="1134" w:bottom="1134" w:left="1418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BA" w:rsidRDefault="007032BA" w:rsidP="00C121B6">
      <w:r>
        <w:separator/>
      </w:r>
    </w:p>
  </w:endnote>
  <w:endnote w:type="continuationSeparator" w:id="0">
    <w:p w:rsidR="007032BA" w:rsidRDefault="007032BA" w:rsidP="00C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2" w:rsidRPr="00697F46" w:rsidRDefault="005416A1">
    <w:pPr>
      <w:pStyle w:val="Fuzeile"/>
      <w:jc w:val="center"/>
      <w:rPr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5939790" cy="0"/>
              <wp:effectExtent l="5080" t="10160" r="825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B83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340922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0.9pt;margin-top:785.3pt;width:467.7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" o:allowincell="f" strokecolor="#4b83c4" strokeweight=".25pt">
              <v:shadow color="#243f60" opacity=".5" offset="1pt"/>
              <w10:wrap anchorx="page" anchory="page"/>
            </v:shape>
          </w:pict>
        </mc:Fallback>
      </mc:AlternateContent>
    </w:r>
    <w:r w:rsidR="00BE10D2" w:rsidRPr="00697F46">
      <w:rPr>
        <w:sz w:val="20"/>
        <w:szCs w:val="20"/>
      </w:rPr>
      <w:fldChar w:fldCharType="begin"/>
    </w:r>
    <w:r w:rsidR="00BE10D2" w:rsidRPr="00697F46">
      <w:rPr>
        <w:sz w:val="20"/>
        <w:szCs w:val="20"/>
      </w:rPr>
      <w:instrText xml:space="preserve"> PAGE   \* MERGEFORMAT </w:instrText>
    </w:r>
    <w:r w:rsidR="00BE10D2" w:rsidRPr="00697F46">
      <w:rPr>
        <w:sz w:val="20"/>
        <w:szCs w:val="20"/>
      </w:rPr>
      <w:fldChar w:fldCharType="separate"/>
    </w:r>
    <w:r w:rsidR="00286555">
      <w:rPr>
        <w:noProof/>
        <w:sz w:val="20"/>
        <w:szCs w:val="20"/>
      </w:rPr>
      <w:t>1</w:t>
    </w:r>
    <w:r w:rsidR="00BE10D2" w:rsidRPr="00697F46">
      <w:rPr>
        <w:sz w:val="20"/>
        <w:szCs w:val="20"/>
      </w:rPr>
      <w:fldChar w:fldCharType="end"/>
    </w:r>
  </w:p>
  <w:p w:rsidR="00BE10D2" w:rsidRDefault="00BE10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BA" w:rsidRDefault="007032BA" w:rsidP="00C121B6">
      <w:r>
        <w:separator/>
      </w:r>
    </w:p>
  </w:footnote>
  <w:footnote w:type="continuationSeparator" w:id="0">
    <w:p w:rsidR="007032BA" w:rsidRDefault="007032BA" w:rsidP="00C1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2" w:rsidRDefault="005416A1" w:rsidP="00EB193B">
    <w:pPr>
      <w:tabs>
        <w:tab w:val="right" w:pos="10466"/>
      </w:tabs>
      <w:jc w:val="right"/>
      <w:rPr>
        <w:b/>
        <w:sz w:val="1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742950" cy="314325"/>
          <wp:effectExtent l="0" t="0" r="0" b="0"/>
          <wp:wrapNone/>
          <wp:docPr id="4" name="Bild 4" descr="Neues 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ues 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top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1543282"/>
    <w:multiLevelType w:val="hybridMultilevel"/>
    <w:tmpl w:val="830E19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FB35E1"/>
    <w:multiLevelType w:val="hybridMultilevel"/>
    <w:tmpl w:val="64C8B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05BF1"/>
    <w:multiLevelType w:val="hybridMultilevel"/>
    <w:tmpl w:val="0FDEF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4E55D3"/>
    <w:multiLevelType w:val="hybridMultilevel"/>
    <w:tmpl w:val="4B403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F1B6C"/>
    <w:multiLevelType w:val="hybridMultilevel"/>
    <w:tmpl w:val="677C6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D24D21"/>
    <w:multiLevelType w:val="hybridMultilevel"/>
    <w:tmpl w:val="3D900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783F66"/>
    <w:multiLevelType w:val="hybridMultilevel"/>
    <w:tmpl w:val="696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E1850"/>
    <w:multiLevelType w:val="hybridMultilevel"/>
    <w:tmpl w:val="40649CB2"/>
    <w:lvl w:ilvl="0" w:tplc="8A36DF32">
      <w:start w:val="1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EC34E5"/>
    <w:multiLevelType w:val="hybridMultilevel"/>
    <w:tmpl w:val="01C67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93D1B"/>
    <w:multiLevelType w:val="hybridMultilevel"/>
    <w:tmpl w:val="CFB03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56AFD"/>
    <w:multiLevelType w:val="hybridMultilevel"/>
    <w:tmpl w:val="54246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60D03"/>
    <w:multiLevelType w:val="hybridMultilevel"/>
    <w:tmpl w:val="536235D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D1CEC"/>
    <w:multiLevelType w:val="hybridMultilevel"/>
    <w:tmpl w:val="75A4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03F9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25"/>
  </w:num>
  <w:num w:numId="5">
    <w:abstractNumId w:val="20"/>
  </w:num>
  <w:num w:numId="6">
    <w:abstractNumId w:val="18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21"/>
  </w:num>
  <w:num w:numId="26">
    <w:abstractNumId w:val="22"/>
  </w:num>
  <w:num w:numId="27">
    <w:abstractNumId w:val="29"/>
  </w:num>
  <w:num w:numId="28">
    <w:abstractNumId w:val="17"/>
  </w:num>
  <w:num w:numId="29">
    <w:abstractNumId w:val="19"/>
  </w:num>
  <w:num w:numId="30">
    <w:abstractNumId w:val="26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yle="mso-position-horizontal-relative:page;mso-position-vertical-relative:page;mso-width-percent:1050;mso-height-relative:top-margin-area" o:allowincell="f" fillcolor="#39f" strokecolor="#f2f2f2">
      <v:fill color="#39f"/>
      <v:stroke color="#f2f2f2" weight="3pt"/>
      <v:shadow on="t" type="perspective" color="#243f60" opacity=".5" offset="1pt" offset2="-1pt"/>
      <o:colormru v:ext="edit" colors="#4b83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BA"/>
    <w:rsid w:val="00017085"/>
    <w:rsid w:val="000260A7"/>
    <w:rsid w:val="000473A3"/>
    <w:rsid w:val="00056D20"/>
    <w:rsid w:val="00071BE0"/>
    <w:rsid w:val="00084F39"/>
    <w:rsid w:val="00094570"/>
    <w:rsid w:val="000963DC"/>
    <w:rsid w:val="000B19B8"/>
    <w:rsid w:val="000B7B82"/>
    <w:rsid w:val="000E7BAC"/>
    <w:rsid w:val="000F4641"/>
    <w:rsid w:val="000F7313"/>
    <w:rsid w:val="00105CD8"/>
    <w:rsid w:val="001217CB"/>
    <w:rsid w:val="00123241"/>
    <w:rsid w:val="0012357C"/>
    <w:rsid w:val="00134A3D"/>
    <w:rsid w:val="001556DD"/>
    <w:rsid w:val="001752EB"/>
    <w:rsid w:val="001B47AD"/>
    <w:rsid w:val="001C367E"/>
    <w:rsid w:val="001E3494"/>
    <w:rsid w:val="001F1B25"/>
    <w:rsid w:val="00220400"/>
    <w:rsid w:val="00236C9E"/>
    <w:rsid w:val="00271DBA"/>
    <w:rsid w:val="0028247C"/>
    <w:rsid w:val="00284DA3"/>
    <w:rsid w:val="00286555"/>
    <w:rsid w:val="002945E2"/>
    <w:rsid w:val="002A01CF"/>
    <w:rsid w:val="002C4C95"/>
    <w:rsid w:val="002E6102"/>
    <w:rsid w:val="002F0C43"/>
    <w:rsid w:val="002F435F"/>
    <w:rsid w:val="00325D52"/>
    <w:rsid w:val="0036225D"/>
    <w:rsid w:val="003649EE"/>
    <w:rsid w:val="00375FDE"/>
    <w:rsid w:val="0038176C"/>
    <w:rsid w:val="003A0F0B"/>
    <w:rsid w:val="003C4C9E"/>
    <w:rsid w:val="003D5303"/>
    <w:rsid w:val="003E2C0C"/>
    <w:rsid w:val="003F3113"/>
    <w:rsid w:val="003F77B0"/>
    <w:rsid w:val="0042552D"/>
    <w:rsid w:val="00464289"/>
    <w:rsid w:val="004765DE"/>
    <w:rsid w:val="00487D40"/>
    <w:rsid w:val="00496E90"/>
    <w:rsid w:val="004B29D6"/>
    <w:rsid w:val="004B2DBD"/>
    <w:rsid w:val="004C3D4A"/>
    <w:rsid w:val="004D0142"/>
    <w:rsid w:val="00501CFC"/>
    <w:rsid w:val="005112F8"/>
    <w:rsid w:val="00520AAA"/>
    <w:rsid w:val="0052172B"/>
    <w:rsid w:val="005346F9"/>
    <w:rsid w:val="005416A1"/>
    <w:rsid w:val="005539AD"/>
    <w:rsid w:val="005548A6"/>
    <w:rsid w:val="00554DD0"/>
    <w:rsid w:val="005A082E"/>
    <w:rsid w:val="005B0E63"/>
    <w:rsid w:val="005B3D71"/>
    <w:rsid w:val="005E3CF3"/>
    <w:rsid w:val="0061089C"/>
    <w:rsid w:val="00626C26"/>
    <w:rsid w:val="00634366"/>
    <w:rsid w:val="00636FF7"/>
    <w:rsid w:val="00651F5D"/>
    <w:rsid w:val="00652FAD"/>
    <w:rsid w:val="0067252F"/>
    <w:rsid w:val="006729B7"/>
    <w:rsid w:val="006748B4"/>
    <w:rsid w:val="00676A9B"/>
    <w:rsid w:val="00697F46"/>
    <w:rsid w:val="006E10AA"/>
    <w:rsid w:val="006E293A"/>
    <w:rsid w:val="007032BA"/>
    <w:rsid w:val="007335FB"/>
    <w:rsid w:val="00741EB3"/>
    <w:rsid w:val="007623C2"/>
    <w:rsid w:val="00762826"/>
    <w:rsid w:val="0076484F"/>
    <w:rsid w:val="00782EF0"/>
    <w:rsid w:val="00794D0C"/>
    <w:rsid w:val="007B2B66"/>
    <w:rsid w:val="007D2405"/>
    <w:rsid w:val="007E6947"/>
    <w:rsid w:val="007F1F79"/>
    <w:rsid w:val="007F7687"/>
    <w:rsid w:val="00804795"/>
    <w:rsid w:val="008054A2"/>
    <w:rsid w:val="008140A0"/>
    <w:rsid w:val="0084006D"/>
    <w:rsid w:val="0089034E"/>
    <w:rsid w:val="00895C85"/>
    <w:rsid w:val="008D4960"/>
    <w:rsid w:val="008F293C"/>
    <w:rsid w:val="00915CD4"/>
    <w:rsid w:val="0092511F"/>
    <w:rsid w:val="00936DCE"/>
    <w:rsid w:val="00954ECF"/>
    <w:rsid w:val="00986615"/>
    <w:rsid w:val="009879EC"/>
    <w:rsid w:val="009B5537"/>
    <w:rsid w:val="009C1C5C"/>
    <w:rsid w:val="009F3116"/>
    <w:rsid w:val="00A01645"/>
    <w:rsid w:val="00A11760"/>
    <w:rsid w:val="00A201F6"/>
    <w:rsid w:val="00A365BF"/>
    <w:rsid w:val="00A4074E"/>
    <w:rsid w:val="00A86502"/>
    <w:rsid w:val="00AA3728"/>
    <w:rsid w:val="00AA6F39"/>
    <w:rsid w:val="00AB6720"/>
    <w:rsid w:val="00AD696B"/>
    <w:rsid w:val="00AE1A0C"/>
    <w:rsid w:val="00AE2614"/>
    <w:rsid w:val="00AF0A78"/>
    <w:rsid w:val="00AF6928"/>
    <w:rsid w:val="00B031B3"/>
    <w:rsid w:val="00B14066"/>
    <w:rsid w:val="00B145CF"/>
    <w:rsid w:val="00B167B1"/>
    <w:rsid w:val="00B35C34"/>
    <w:rsid w:val="00B4152B"/>
    <w:rsid w:val="00B45C1F"/>
    <w:rsid w:val="00B54F90"/>
    <w:rsid w:val="00B67177"/>
    <w:rsid w:val="00B7291F"/>
    <w:rsid w:val="00B82F5F"/>
    <w:rsid w:val="00BA229D"/>
    <w:rsid w:val="00BD22F1"/>
    <w:rsid w:val="00BE10D2"/>
    <w:rsid w:val="00BE1EA4"/>
    <w:rsid w:val="00C121B6"/>
    <w:rsid w:val="00C16919"/>
    <w:rsid w:val="00C2237D"/>
    <w:rsid w:val="00C262D7"/>
    <w:rsid w:val="00C427E3"/>
    <w:rsid w:val="00C643B0"/>
    <w:rsid w:val="00C6670B"/>
    <w:rsid w:val="00C85F99"/>
    <w:rsid w:val="00C86551"/>
    <w:rsid w:val="00CB0EC4"/>
    <w:rsid w:val="00CB2459"/>
    <w:rsid w:val="00CD0EC1"/>
    <w:rsid w:val="00CF3D98"/>
    <w:rsid w:val="00CF7152"/>
    <w:rsid w:val="00D02DB7"/>
    <w:rsid w:val="00D1174C"/>
    <w:rsid w:val="00D400D0"/>
    <w:rsid w:val="00D47EE0"/>
    <w:rsid w:val="00D85ADC"/>
    <w:rsid w:val="00DB59F7"/>
    <w:rsid w:val="00DE0FD6"/>
    <w:rsid w:val="00E02B00"/>
    <w:rsid w:val="00E120EF"/>
    <w:rsid w:val="00E1518B"/>
    <w:rsid w:val="00E167D5"/>
    <w:rsid w:val="00E21443"/>
    <w:rsid w:val="00E4091D"/>
    <w:rsid w:val="00E549C8"/>
    <w:rsid w:val="00E70EF2"/>
    <w:rsid w:val="00E71553"/>
    <w:rsid w:val="00E722A3"/>
    <w:rsid w:val="00E73920"/>
    <w:rsid w:val="00EB193B"/>
    <w:rsid w:val="00EB3995"/>
    <w:rsid w:val="00EF0452"/>
    <w:rsid w:val="00F046A8"/>
    <w:rsid w:val="00F06C92"/>
    <w:rsid w:val="00F10095"/>
    <w:rsid w:val="00F14FE6"/>
    <w:rsid w:val="00F207FF"/>
    <w:rsid w:val="00F42BAE"/>
    <w:rsid w:val="00F56CC3"/>
    <w:rsid w:val="00F62667"/>
    <w:rsid w:val="00F76270"/>
    <w:rsid w:val="00F778D7"/>
    <w:rsid w:val="00F817A5"/>
    <w:rsid w:val="00F864F3"/>
    <w:rsid w:val="00FC5FC3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;mso-width-percent:1050;mso-height-relative:top-margin-area" o:allowincell="f" fillcolor="#39f" strokecolor="#f2f2f2">
      <v:fill color="#39f"/>
      <v:stroke color="#f2f2f2" weight="3pt"/>
      <v:shadow on="t" type="perspective" color="#243f60" opacity=".5" offset="1pt" offset2="-1pt"/>
      <o:colormru v:ext="edit" colors="#4b83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72B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48A6"/>
    <w:pPr>
      <w:numPr>
        <w:numId w:val="1"/>
      </w:numPr>
      <w:spacing w:before="120" w:after="60"/>
      <w:outlineLvl w:val="0"/>
    </w:pPr>
    <w:rPr>
      <w:rFonts w:eastAsia="Times New Roman"/>
      <w:b/>
      <w:bCs/>
      <w:color w:val="1F497D"/>
      <w:kern w:val="36"/>
      <w:sz w:val="24"/>
      <w:szCs w:val="30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5548A6"/>
    <w:pPr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color w:val="1F497D"/>
      <w:sz w:val="24"/>
      <w:szCs w:val="24"/>
      <w:lang w:val="x-none" w:eastAsia="x-none"/>
    </w:rPr>
  </w:style>
  <w:style w:type="paragraph" w:styleId="berschrift3">
    <w:name w:val="heading 3"/>
    <w:basedOn w:val="Standard"/>
    <w:next w:val="Standard"/>
    <w:qFormat/>
    <w:rsid w:val="000B19B8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color w:val="1F497D"/>
      <w:szCs w:val="26"/>
    </w:rPr>
  </w:style>
  <w:style w:type="paragraph" w:styleId="berschrift4">
    <w:name w:val="heading 4"/>
    <w:basedOn w:val="Standard"/>
    <w:next w:val="Standard"/>
    <w:link w:val="berschrift4Zchn"/>
    <w:unhideWhenUsed/>
    <w:rsid w:val="00325D52"/>
    <w:pPr>
      <w:keepNext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color w:val="1F497D"/>
      <w:sz w:val="24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F045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045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045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045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045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548A6"/>
    <w:rPr>
      <w:rFonts w:ascii="Arial" w:eastAsia="Times New Roman" w:hAnsi="Arial"/>
      <w:b/>
      <w:bCs/>
      <w:color w:val="1F497D"/>
      <w:kern w:val="36"/>
      <w:sz w:val="24"/>
      <w:szCs w:val="30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5548A6"/>
    <w:rPr>
      <w:rFonts w:ascii="Arial" w:eastAsia="Times New Roman" w:hAnsi="Arial"/>
      <w:b/>
      <w:bCs/>
      <w:color w:val="1F497D"/>
      <w:sz w:val="24"/>
      <w:szCs w:val="24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C121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121B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121B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character" w:customStyle="1" w:styleId="z-FormularendeZchn">
    <w:name w:val="z-Formularende Zchn"/>
    <w:link w:val="z-Formularende"/>
    <w:uiPriority w:val="99"/>
    <w:semiHidden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1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12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21B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1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21B6"/>
  </w:style>
  <w:style w:type="paragraph" w:styleId="Fuzeile">
    <w:name w:val="footer"/>
    <w:basedOn w:val="Standard"/>
    <w:link w:val="FuzeileZchn"/>
    <w:uiPriority w:val="99"/>
    <w:unhideWhenUsed/>
    <w:rsid w:val="00C1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1B6"/>
  </w:style>
  <w:style w:type="character" w:styleId="Hyperlink">
    <w:name w:val="Hyperlink"/>
    <w:uiPriority w:val="99"/>
    <w:unhideWhenUsed/>
    <w:rsid w:val="00895C85"/>
    <w:rPr>
      <w:color w:val="0000FF"/>
      <w:u w:val="single"/>
    </w:rPr>
  </w:style>
  <w:style w:type="paragraph" w:styleId="Titel">
    <w:name w:val="Title"/>
    <w:basedOn w:val="Standard"/>
    <w:qFormat/>
    <w:rsid w:val="005548A6"/>
    <w:pPr>
      <w:spacing w:after="150"/>
      <w:ind w:right="-23"/>
      <w:jc w:val="center"/>
      <w:outlineLvl w:val="0"/>
    </w:pPr>
    <w:rPr>
      <w:rFonts w:eastAsia="Times New Roman" w:cs="Arial"/>
      <w:b/>
      <w:bCs/>
      <w:noProof/>
      <w:color w:val="1F497D"/>
      <w:kern w:val="36"/>
      <w:sz w:val="32"/>
      <w:szCs w:val="36"/>
    </w:rPr>
  </w:style>
  <w:style w:type="character" w:styleId="Kommentarzeichen">
    <w:name w:val="annotation reference"/>
    <w:uiPriority w:val="99"/>
    <w:semiHidden/>
    <w:unhideWhenUsed/>
    <w:rsid w:val="00134A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4A3D"/>
    <w:pPr>
      <w:spacing w:line="288" w:lineRule="auto"/>
    </w:pPr>
    <w:rPr>
      <w:sz w:val="20"/>
      <w:szCs w:val="20"/>
      <w:lang w:val="x-none" w:eastAsia="x-none"/>
    </w:rPr>
  </w:style>
  <w:style w:type="character" w:customStyle="1" w:styleId="berschrift4Zchn">
    <w:name w:val="Überschrift 4 Zchn"/>
    <w:link w:val="berschrift4"/>
    <w:rsid w:val="00325D52"/>
    <w:rPr>
      <w:rFonts w:ascii="Arial" w:eastAsia="Times New Roman" w:hAnsi="Arial"/>
      <w:b/>
      <w:bCs/>
      <w:i/>
      <w:color w:val="1F497D"/>
      <w:sz w:val="24"/>
      <w:szCs w:val="28"/>
      <w:lang w:val="x-none" w:eastAsia="en-US"/>
    </w:rPr>
  </w:style>
  <w:style w:type="character" w:customStyle="1" w:styleId="KommentartextZchn">
    <w:name w:val="Kommentartext Zchn"/>
    <w:link w:val="Kommentartext"/>
    <w:uiPriority w:val="99"/>
    <w:rsid w:val="00782EF0"/>
    <w:rPr>
      <w:rFonts w:ascii="Arial" w:hAnsi="Arial"/>
    </w:rPr>
  </w:style>
  <w:style w:type="character" w:styleId="IntensiveHervorhebung">
    <w:name w:val="Intense Emphasis"/>
    <w:uiPriority w:val="21"/>
    <w:rsid w:val="00EB3995"/>
    <w:rPr>
      <w:b/>
      <w:bCs/>
      <w:i/>
      <w:iCs/>
      <w:color w:val="4F81BD"/>
    </w:rPr>
  </w:style>
  <w:style w:type="paragraph" w:styleId="KeinLeerraum">
    <w:name w:val="No Spacing"/>
    <w:uiPriority w:val="1"/>
    <w:rsid w:val="003649EE"/>
    <w:pPr>
      <w:jc w:val="both"/>
    </w:pPr>
    <w:rPr>
      <w:rFonts w:ascii="Arial" w:hAnsi="Arial"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0452"/>
    <w:pPr>
      <w:spacing w:after="60"/>
      <w:jc w:val="left"/>
      <w:outlineLvl w:val="1"/>
    </w:pPr>
    <w:rPr>
      <w:rFonts w:eastAsia="Times New Roman"/>
      <w:sz w:val="20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EF0452"/>
    <w:rPr>
      <w:rFonts w:ascii="Arial" w:eastAsia="Times New Roman" w:hAnsi="Arial" w:cs="Times New Roman"/>
      <w:szCs w:val="24"/>
      <w:lang w:eastAsia="en-US"/>
    </w:rPr>
  </w:style>
  <w:style w:type="paragraph" w:customStyle="1" w:styleId="Anmerkung">
    <w:name w:val="Anmerkung"/>
    <w:basedOn w:val="Standard"/>
    <w:qFormat/>
    <w:rsid w:val="00EF0452"/>
    <w:rPr>
      <w:i/>
      <w:sz w:val="20"/>
    </w:rPr>
  </w:style>
  <w:style w:type="character" w:customStyle="1" w:styleId="berschrift5Zchn">
    <w:name w:val="Überschrift 5 Zchn"/>
    <w:link w:val="berschrift5"/>
    <w:uiPriority w:val="9"/>
    <w:semiHidden/>
    <w:rsid w:val="00EF0452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rsid w:val="00EF0452"/>
    <w:rPr>
      <w:rFonts w:eastAsia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rsid w:val="00EF0452"/>
    <w:rPr>
      <w:rFonts w:eastAsia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rsid w:val="00EF0452"/>
    <w:rPr>
      <w:rFonts w:eastAsia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rsid w:val="00EF0452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WW-Textkrper-Einzug2">
    <w:name w:val="WW-Textkörper-Einzug 2"/>
    <w:basedOn w:val="Standard"/>
    <w:rsid w:val="004B29D6"/>
    <w:pPr>
      <w:suppressAutoHyphens/>
      <w:spacing w:line="240" w:lineRule="auto"/>
      <w:ind w:left="284" w:firstLine="1"/>
    </w:pPr>
    <w:rPr>
      <w:rFonts w:eastAsia="Times New Roman"/>
      <w:szCs w:val="20"/>
      <w:lang w:eastAsia="de-DE"/>
    </w:rPr>
  </w:style>
  <w:style w:type="table" w:customStyle="1" w:styleId="Tabellengitternetz">
    <w:name w:val="Tabellengitternetz"/>
    <w:basedOn w:val="NormaleTabelle"/>
    <w:uiPriority w:val="59"/>
    <w:rsid w:val="004B2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72B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48A6"/>
    <w:pPr>
      <w:numPr>
        <w:numId w:val="1"/>
      </w:numPr>
      <w:spacing w:before="120" w:after="60"/>
      <w:outlineLvl w:val="0"/>
    </w:pPr>
    <w:rPr>
      <w:rFonts w:eastAsia="Times New Roman"/>
      <w:b/>
      <w:bCs/>
      <w:color w:val="1F497D"/>
      <w:kern w:val="36"/>
      <w:sz w:val="24"/>
      <w:szCs w:val="30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5548A6"/>
    <w:pPr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color w:val="1F497D"/>
      <w:sz w:val="24"/>
      <w:szCs w:val="24"/>
      <w:lang w:val="x-none" w:eastAsia="x-none"/>
    </w:rPr>
  </w:style>
  <w:style w:type="paragraph" w:styleId="berschrift3">
    <w:name w:val="heading 3"/>
    <w:basedOn w:val="Standard"/>
    <w:next w:val="Standard"/>
    <w:qFormat/>
    <w:rsid w:val="000B19B8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color w:val="1F497D"/>
      <w:szCs w:val="26"/>
    </w:rPr>
  </w:style>
  <w:style w:type="paragraph" w:styleId="berschrift4">
    <w:name w:val="heading 4"/>
    <w:basedOn w:val="Standard"/>
    <w:next w:val="Standard"/>
    <w:link w:val="berschrift4Zchn"/>
    <w:unhideWhenUsed/>
    <w:rsid w:val="00325D52"/>
    <w:pPr>
      <w:keepNext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color w:val="1F497D"/>
      <w:sz w:val="24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F045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045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045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045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045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548A6"/>
    <w:rPr>
      <w:rFonts w:ascii="Arial" w:eastAsia="Times New Roman" w:hAnsi="Arial"/>
      <w:b/>
      <w:bCs/>
      <w:color w:val="1F497D"/>
      <w:kern w:val="36"/>
      <w:sz w:val="24"/>
      <w:szCs w:val="30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5548A6"/>
    <w:rPr>
      <w:rFonts w:ascii="Arial" w:eastAsia="Times New Roman" w:hAnsi="Arial"/>
      <w:b/>
      <w:bCs/>
      <w:color w:val="1F497D"/>
      <w:sz w:val="24"/>
      <w:szCs w:val="24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C121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121B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121B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de-DE"/>
    </w:rPr>
  </w:style>
  <w:style w:type="character" w:customStyle="1" w:styleId="z-FormularendeZchn">
    <w:name w:val="z-Formularende Zchn"/>
    <w:link w:val="z-Formularende"/>
    <w:uiPriority w:val="99"/>
    <w:semiHidden/>
    <w:rsid w:val="00C121B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1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12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21B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1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21B6"/>
  </w:style>
  <w:style w:type="paragraph" w:styleId="Fuzeile">
    <w:name w:val="footer"/>
    <w:basedOn w:val="Standard"/>
    <w:link w:val="FuzeileZchn"/>
    <w:uiPriority w:val="99"/>
    <w:unhideWhenUsed/>
    <w:rsid w:val="00C1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1B6"/>
  </w:style>
  <w:style w:type="character" w:styleId="Hyperlink">
    <w:name w:val="Hyperlink"/>
    <w:uiPriority w:val="99"/>
    <w:unhideWhenUsed/>
    <w:rsid w:val="00895C85"/>
    <w:rPr>
      <w:color w:val="0000FF"/>
      <w:u w:val="single"/>
    </w:rPr>
  </w:style>
  <w:style w:type="paragraph" w:styleId="Titel">
    <w:name w:val="Title"/>
    <w:basedOn w:val="Standard"/>
    <w:qFormat/>
    <w:rsid w:val="005548A6"/>
    <w:pPr>
      <w:spacing w:after="150"/>
      <w:ind w:right="-23"/>
      <w:jc w:val="center"/>
      <w:outlineLvl w:val="0"/>
    </w:pPr>
    <w:rPr>
      <w:rFonts w:eastAsia="Times New Roman" w:cs="Arial"/>
      <w:b/>
      <w:bCs/>
      <w:noProof/>
      <w:color w:val="1F497D"/>
      <w:kern w:val="36"/>
      <w:sz w:val="32"/>
      <w:szCs w:val="36"/>
    </w:rPr>
  </w:style>
  <w:style w:type="character" w:styleId="Kommentarzeichen">
    <w:name w:val="annotation reference"/>
    <w:uiPriority w:val="99"/>
    <w:semiHidden/>
    <w:unhideWhenUsed/>
    <w:rsid w:val="00134A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4A3D"/>
    <w:pPr>
      <w:spacing w:line="288" w:lineRule="auto"/>
    </w:pPr>
    <w:rPr>
      <w:sz w:val="20"/>
      <w:szCs w:val="20"/>
      <w:lang w:val="x-none" w:eastAsia="x-none"/>
    </w:rPr>
  </w:style>
  <w:style w:type="character" w:customStyle="1" w:styleId="berschrift4Zchn">
    <w:name w:val="Überschrift 4 Zchn"/>
    <w:link w:val="berschrift4"/>
    <w:rsid w:val="00325D52"/>
    <w:rPr>
      <w:rFonts w:ascii="Arial" w:eastAsia="Times New Roman" w:hAnsi="Arial"/>
      <w:b/>
      <w:bCs/>
      <w:i/>
      <w:color w:val="1F497D"/>
      <w:sz w:val="24"/>
      <w:szCs w:val="28"/>
      <w:lang w:val="x-none" w:eastAsia="en-US"/>
    </w:rPr>
  </w:style>
  <w:style w:type="character" w:customStyle="1" w:styleId="KommentartextZchn">
    <w:name w:val="Kommentartext Zchn"/>
    <w:link w:val="Kommentartext"/>
    <w:uiPriority w:val="99"/>
    <w:rsid w:val="00782EF0"/>
    <w:rPr>
      <w:rFonts w:ascii="Arial" w:hAnsi="Arial"/>
    </w:rPr>
  </w:style>
  <w:style w:type="character" w:styleId="IntensiveHervorhebung">
    <w:name w:val="Intense Emphasis"/>
    <w:uiPriority w:val="21"/>
    <w:rsid w:val="00EB3995"/>
    <w:rPr>
      <w:b/>
      <w:bCs/>
      <w:i/>
      <w:iCs/>
      <w:color w:val="4F81BD"/>
    </w:rPr>
  </w:style>
  <w:style w:type="paragraph" w:styleId="KeinLeerraum">
    <w:name w:val="No Spacing"/>
    <w:uiPriority w:val="1"/>
    <w:rsid w:val="003649EE"/>
    <w:pPr>
      <w:jc w:val="both"/>
    </w:pPr>
    <w:rPr>
      <w:rFonts w:ascii="Arial" w:hAnsi="Arial"/>
      <w:sz w:val="24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0452"/>
    <w:pPr>
      <w:spacing w:after="60"/>
      <w:jc w:val="left"/>
      <w:outlineLvl w:val="1"/>
    </w:pPr>
    <w:rPr>
      <w:rFonts w:eastAsia="Times New Roman"/>
      <w:sz w:val="20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EF0452"/>
    <w:rPr>
      <w:rFonts w:ascii="Arial" w:eastAsia="Times New Roman" w:hAnsi="Arial" w:cs="Times New Roman"/>
      <w:szCs w:val="24"/>
      <w:lang w:eastAsia="en-US"/>
    </w:rPr>
  </w:style>
  <w:style w:type="paragraph" w:customStyle="1" w:styleId="Anmerkung">
    <w:name w:val="Anmerkung"/>
    <w:basedOn w:val="Standard"/>
    <w:qFormat/>
    <w:rsid w:val="00EF0452"/>
    <w:rPr>
      <w:i/>
      <w:sz w:val="20"/>
    </w:rPr>
  </w:style>
  <w:style w:type="character" w:customStyle="1" w:styleId="berschrift5Zchn">
    <w:name w:val="Überschrift 5 Zchn"/>
    <w:link w:val="berschrift5"/>
    <w:uiPriority w:val="9"/>
    <w:semiHidden/>
    <w:rsid w:val="00EF0452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rsid w:val="00EF0452"/>
    <w:rPr>
      <w:rFonts w:eastAsia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rsid w:val="00EF0452"/>
    <w:rPr>
      <w:rFonts w:eastAsia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rsid w:val="00EF0452"/>
    <w:rPr>
      <w:rFonts w:eastAsia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rsid w:val="00EF0452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WW-Textkrper-Einzug2">
    <w:name w:val="WW-Textkörper-Einzug 2"/>
    <w:basedOn w:val="Standard"/>
    <w:rsid w:val="004B29D6"/>
    <w:pPr>
      <w:suppressAutoHyphens/>
      <w:spacing w:line="240" w:lineRule="auto"/>
      <w:ind w:left="284" w:firstLine="1"/>
    </w:pPr>
    <w:rPr>
      <w:rFonts w:eastAsia="Times New Roman"/>
      <w:szCs w:val="20"/>
      <w:lang w:eastAsia="de-DE"/>
    </w:rPr>
  </w:style>
  <w:style w:type="table" w:customStyle="1" w:styleId="Tabellengitternetz">
    <w:name w:val="Tabellengitternetz"/>
    <w:basedOn w:val="NormaleTabelle"/>
    <w:uiPriority w:val="59"/>
    <w:rsid w:val="004B2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ansfer\B&#252;ro\Orga\Vorlagen\Veranstaltungen\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E5ED-148A-437B-8310-1585C244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Anmeldung.dotx</Template>
  <TotalTime>0</TotalTime>
  <Pages>1</Pages>
  <Words>165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besonderer Empfehlung</vt:lpstr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besonderer Empfehlung</dc:title>
  <dc:creator>michel.roever</dc:creator>
  <cp:lastModifiedBy>Praktikum</cp:lastModifiedBy>
  <cp:revision>2</cp:revision>
  <cp:lastPrinted>2010-06-10T13:34:00Z</cp:lastPrinted>
  <dcterms:created xsi:type="dcterms:W3CDTF">2018-04-18T07:06:00Z</dcterms:created>
  <dcterms:modified xsi:type="dcterms:W3CDTF">2018-04-18T07:06:00Z</dcterms:modified>
</cp:coreProperties>
</file>